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141EC">
      <w:r>
        <w:t>"</w:t>
      </w:r>
      <w:proofErr w:type="spellStart"/>
      <w:r>
        <w:t>Holaelooyah</w:t>
      </w:r>
      <w:proofErr w:type="spellEnd"/>
      <w:r>
        <w:t xml:space="preserve"> it feels so good to take this off!!!" I have no idea why I thought wearing a coat on such a hot day was a good choice. "I feel like I could go to the north pole in a bathing suit and live!" Good thing I am so close to the ocean! I am going to </w:t>
      </w:r>
      <w:r>
        <w:t>do a huge cannonball into the waves! "</w:t>
      </w:r>
      <w:proofErr w:type="spellStart"/>
      <w:r>
        <w:t>Ooooo</w:t>
      </w:r>
      <w:proofErr w:type="spellEnd"/>
      <w:r>
        <w:t xml:space="preserve"> look at this </w:t>
      </w:r>
      <w:proofErr w:type="spellStart"/>
      <w:r>
        <w:t>hermet</w:t>
      </w:r>
      <w:proofErr w:type="spellEnd"/>
      <w:r>
        <w:t xml:space="preserve"> crab </w:t>
      </w:r>
      <w:proofErr w:type="spellStart"/>
      <w:r>
        <w:t>ow</w:t>
      </w:r>
      <w:proofErr w:type="spellEnd"/>
      <w:r>
        <w:t xml:space="preserve"> </w:t>
      </w:r>
      <w:proofErr w:type="spellStart"/>
      <w:r>
        <w:t>ow</w:t>
      </w:r>
      <w:proofErr w:type="spellEnd"/>
      <w:r>
        <w:t xml:space="preserve"> </w:t>
      </w:r>
      <w:proofErr w:type="spellStart"/>
      <w:r>
        <w:t>ow</w:t>
      </w:r>
      <w:proofErr w:type="spellEnd"/>
      <w:r>
        <w:t xml:space="preserve"> </w:t>
      </w:r>
      <w:proofErr w:type="spellStart"/>
      <w:r>
        <w:t>ow</w:t>
      </w:r>
      <w:proofErr w:type="spellEnd"/>
      <w:r>
        <w:t xml:space="preserve"> </w:t>
      </w:r>
      <w:proofErr w:type="spellStart"/>
      <w:r>
        <w:t>ow</w:t>
      </w:r>
      <w:proofErr w:type="spellEnd"/>
      <w:r>
        <w:t xml:space="preserve"> bad </w:t>
      </w:r>
      <w:proofErr w:type="spellStart"/>
      <w:r>
        <w:t>bad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!" Oh brother, I was hoping for some relief in the nice cold water, but instead I got pinched by a nasty crab! "I am going underwater now." I came up out of the </w:t>
      </w:r>
      <w:r>
        <w:t xml:space="preserve">water </w:t>
      </w:r>
      <w:proofErr w:type="spellStart"/>
      <w:r>
        <w:t>flaling</w:t>
      </w:r>
      <w:proofErr w:type="spellEnd"/>
      <w:r>
        <w:t xml:space="preserve"> my arms and screaming </w:t>
      </w:r>
      <w:proofErr w:type="spellStart"/>
      <w:r>
        <w:t>owowowowowowowowowow</w:t>
      </w:r>
      <w:proofErr w:type="spellEnd"/>
      <w:r>
        <w:t xml:space="preserve"> because a </w:t>
      </w:r>
      <w:proofErr w:type="spellStart"/>
      <w:r>
        <w:t>hermet</w:t>
      </w:r>
      <w:proofErr w:type="spellEnd"/>
      <w:r>
        <w:t xml:space="preserve"> crab </w:t>
      </w:r>
      <w:proofErr w:type="spellStart"/>
      <w:r>
        <w:t>diciced</w:t>
      </w:r>
      <w:proofErr w:type="spellEnd"/>
      <w:r>
        <w:t xml:space="preserve"> to </w:t>
      </w:r>
      <w:proofErr w:type="spellStart"/>
      <w:r>
        <w:t>lach</w:t>
      </w:r>
      <w:proofErr w:type="spellEnd"/>
      <w:r>
        <w:t xml:space="preserve"> on to my nose. </w:t>
      </w:r>
      <w:bookmarkStart w:id="0" w:name="_GoBack"/>
      <w:bookmarkEnd w:id="0"/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00000006"/>
    <w:lvl w:ilvl="0" w:tplc="7FE4B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1EE9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989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183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82A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3C83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7EF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4E7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AC6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C"/>
    <w:rsid w:val="00C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0">
    <w:name w:val="No list"/>
    <w:semiHidden/>
  </w:style>
  <w:style w:type="character" w:customStyle="1" w:styleId="Defaultparagraphfont0">
    <w:name w:val="Default paragraph 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0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2018-03-07T15:05:00Z</dcterms:created>
  <dcterms:modified xsi:type="dcterms:W3CDTF">2018-03-07T15:05:00Z</dcterms:modified>
</cp:coreProperties>
</file>